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31D3C4E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4FE4D42D" w14:textId="3345E936" w:rsidR="00856C35" w:rsidRDefault="00C80B4C" w:rsidP="00856C35">
            <w:r>
              <w:rPr>
                <w:noProof/>
              </w:rPr>
              <w:drawing>
                <wp:inline distT="0" distB="0" distL="0" distR="0" wp14:anchorId="1C109616" wp14:editId="1963E20D">
                  <wp:extent cx="1571625" cy="1033901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781" cy="1047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18ACA21C" w14:textId="0D6B7AC7" w:rsidR="00856C35" w:rsidRDefault="00C80B4C" w:rsidP="00856C35">
            <w:pPr>
              <w:pStyle w:val="CompanyName"/>
            </w:pPr>
            <w:r>
              <w:t>Show Me Rents</w:t>
            </w:r>
          </w:p>
        </w:tc>
      </w:tr>
    </w:tbl>
    <w:p w14:paraId="24354BED" w14:textId="77777777" w:rsidR="00467865" w:rsidRPr="00275BB5" w:rsidRDefault="00856C35" w:rsidP="00856C35">
      <w:pPr>
        <w:pStyle w:val="Heading1"/>
      </w:pPr>
      <w:r>
        <w:t>Employment Application</w:t>
      </w:r>
    </w:p>
    <w:p w14:paraId="2BAE888F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909620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1B99809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80A730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3EC952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6222A4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7BC68A4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20731AC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1072D61" w14:textId="77777777" w:rsidTr="00FF1313">
        <w:tc>
          <w:tcPr>
            <w:tcW w:w="1081" w:type="dxa"/>
          </w:tcPr>
          <w:p w14:paraId="7801CE59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85634A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E2DC78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D4D359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760D41EF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5A75F7D" w14:textId="77777777" w:rsidR="00856C35" w:rsidRPr="009C220D" w:rsidRDefault="00856C35" w:rsidP="00856C35"/>
        </w:tc>
      </w:tr>
    </w:tbl>
    <w:p w14:paraId="7B64BC8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7982F33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2A15C29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35977EB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A5A6934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59CA09E2" w14:textId="77777777" w:rsidTr="00FF1313">
        <w:tc>
          <w:tcPr>
            <w:tcW w:w="1081" w:type="dxa"/>
          </w:tcPr>
          <w:p w14:paraId="2FBA5509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A5D071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DE51E5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36E9FCF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68A1C3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9997B39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0191319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CFE744E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8C0C67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C330F97" w14:textId="77777777" w:rsidTr="00FF1313">
        <w:trPr>
          <w:trHeight w:val="288"/>
        </w:trPr>
        <w:tc>
          <w:tcPr>
            <w:tcW w:w="1081" w:type="dxa"/>
          </w:tcPr>
          <w:p w14:paraId="1B686BA7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FF6B61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6B3803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F49C5B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0DE9F55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336635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375CA25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8D8C87B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F8FE4C2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E47CAA7" w14:textId="77777777" w:rsidR="00841645" w:rsidRPr="009C220D" w:rsidRDefault="00841645" w:rsidP="00440CD8">
            <w:pPr>
              <w:pStyle w:val="FieldText"/>
            </w:pPr>
          </w:p>
        </w:tc>
      </w:tr>
    </w:tbl>
    <w:p w14:paraId="788D4E5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327B208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6002CAEC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662FBAD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501FB4A7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B624FB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359A2D80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6D05C8A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389CBC5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10EBDD0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6FF1CD10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2A54C3E4" w14:textId="77777777" w:rsidR="00DE7FB7" w:rsidRPr="009C220D" w:rsidRDefault="00DE7FB7" w:rsidP="00083002">
            <w:pPr>
              <w:pStyle w:val="FieldText"/>
            </w:pPr>
          </w:p>
        </w:tc>
      </w:tr>
    </w:tbl>
    <w:p w14:paraId="438ABE7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A7FB49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CB9B72B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3BB4C197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07396F3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C80B4C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0D729AA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0A2EEBB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C80B4C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05AD200E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5DB35B5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4C38B3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80B4C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1CC1054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3F3C95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80B4C">
              <w:fldChar w:fldCharType="separate"/>
            </w:r>
            <w:r w:rsidRPr="005114CE">
              <w:fldChar w:fldCharType="end"/>
            </w:r>
          </w:p>
        </w:tc>
      </w:tr>
    </w:tbl>
    <w:p w14:paraId="0040089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7389F96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395FC0B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1BF3098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5C0D4C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80B4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1B0EA7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B1F5B8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80B4C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5D0624E6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4FC27EDE" w14:textId="77777777" w:rsidR="009C220D" w:rsidRPr="009C220D" w:rsidRDefault="009C220D" w:rsidP="00617C65">
            <w:pPr>
              <w:pStyle w:val="FieldText"/>
            </w:pPr>
          </w:p>
        </w:tc>
      </w:tr>
    </w:tbl>
    <w:p w14:paraId="0F315D0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0B5520C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3C9A396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1995A27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C87459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80B4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C8583D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91F2AE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80B4C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3BBE371D" w14:textId="77777777" w:rsidR="009C220D" w:rsidRPr="005114CE" w:rsidRDefault="009C220D" w:rsidP="00682C69"/>
        </w:tc>
      </w:tr>
    </w:tbl>
    <w:p w14:paraId="5BD7A34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2892A41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7A9F8F9D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6557C69" w14:textId="77777777" w:rsidR="000F2DF4" w:rsidRPr="009C220D" w:rsidRDefault="000F2DF4" w:rsidP="00617C65">
            <w:pPr>
              <w:pStyle w:val="FieldText"/>
            </w:pPr>
          </w:p>
        </w:tc>
      </w:tr>
    </w:tbl>
    <w:p w14:paraId="1CAD8E9A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33F29E2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9445CAC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5EA40B3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64E7FC3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C884CAF" w14:textId="77777777" w:rsidR="000F2DF4" w:rsidRPr="005114CE" w:rsidRDefault="000F2DF4" w:rsidP="00617C65">
            <w:pPr>
              <w:pStyle w:val="FieldText"/>
            </w:pPr>
          </w:p>
        </w:tc>
      </w:tr>
    </w:tbl>
    <w:p w14:paraId="7DAB24E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55A297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29B4664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8C36A1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BCA8B3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44C7F8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5C5F64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685C22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476539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80B4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A70D61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5D2FAB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80B4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9E912B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D7F3D29" w14:textId="77777777" w:rsidR="00250014" w:rsidRPr="005114CE" w:rsidRDefault="00250014" w:rsidP="00617C65">
            <w:pPr>
              <w:pStyle w:val="FieldText"/>
            </w:pPr>
          </w:p>
        </w:tc>
      </w:tr>
    </w:tbl>
    <w:p w14:paraId="7EF545F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572ED2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28B0EF8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BCA16E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2DEBCAC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5F8D0E6" w14:textId="77777777" w:rsidR="000F2DF4" w:rsidRPr="005114CE" w:rsidRDefault="000F2DF4" w:rsidP="00617C65">
            <w:pPr>
              <w:pStyle w:val="FieldText"/>
            </w:pPr>
          </w:p>
        </w:tc>
      </w:tr>
    </w:tbl>
    <w:p w14:paraId="6500FD0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8C2283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1F9070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98EBA6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3920A2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49CB3C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AA93D3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99D7C9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9C13CA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80B4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5412C1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0460CA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80B4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A6064B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F05B373" w14:textId="77777777" w:rsidR="00250014" w:rsidRPr="005114CE" w:rsidRDefault="00250014" w:rsidP="00617C65">
            <w:pPr>
              <w:pStyle w:val="FieldText"/>
            </w:pPr>
          </w:p>
        </w:tc>
      </w:tr>
    </w:tbl>
    <w:p w14:paraId="2B8E370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59AE8B9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9E1C7FC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5C1CA1E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6673A3E2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7D62FDC6" w14:textId="77777777" w:rsidR="002A2510" w:rsidRPr="005114CE" w:rsidRDefault="002A2510" w:rsidP="00617C65">
            <w:pPr>
              <w:pStyle w:val="FieldText"/>
            </w:pPr>
          </w:p>
        </w:tc>
      </w:tr>
    </w:tbl>
    <w:p w14:paraId="182EFB7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6EEF4F3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5D71367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5B42EB8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151E59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DE1CC5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4A69E4F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B811DF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3673E7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80B4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AD4E5E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484940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80B4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D2EAFF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7321B37A" w14:textId="77777777" w:rsidR="00250014" w:rsidRPr="005114CE" w:rsidRDefault="00250014" w:rsidP="00617C65">
            <w:pPr>
              <w:pStyle w:val="FieldText"/>
            </w:pPr>
          </w:p>
        </w:tc>
      </w:tr>
    </w:tbl>
    <w:p w14:paraId="6DBF19F1" w14:textId="77777777" w:rsidR="00330050" w:rsidRDefault="00330050" w:rsidP="00330050">
      <w:pPr>
        <w:pStyle w:val="Heading2"/>
      </w:pPr>
      <w:r>
        <w:t>References</w:t>
      </w:r>
    </w:p>
    <w:p w14:paraId="57532377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23F9342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B84823E" w14:textId="77777777" w:rsidR="000F2DF4" w:rsidRPr="005114CE" w:rsidRDefault="000F2DF4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1585619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8FD81E6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06D1630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E1A0597" w14:textId="77777777" w:rsidTr="00BD103E">
        <w:trPr>
          <w:trHeight w:val="360"/>
        </w:trPr>
        <w:tc>
          <w:tcPr>
            <w:tcW w:w="1072" w:type="dxa"/>
          </w:tcPr>
          <w:p w14:paraId="2A51F091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486B9F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F987FDC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86DF9EE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05F60152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7553B83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BD8D945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9140D4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14D1A49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2EAC71B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9D4D01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9FF6C3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CA77C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62A899" w14:textId="77777777" w:rsidR="00D55AFA" w:rsidRDefault="00D55AFA" w:rsidP="00330050"/>
        </w:tc>
      </w:tr>
      <w:tr w:rsidR="000F2DF4" w:rsidRPr="005114CE" w14:paraId="50AF1D28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3E52242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8603AC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EBCE25A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F4477A8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14D1AFC4" w14:textId="77777777" w:rsidTr="00BD103E">
        <w:trPr>
          <w:trHeight w:val="360"/>
        </w:trPr>
        <w:tc>
          <w:tcPr>
            <w:tcW w:w="1072" w:type="dxa"/>
          </w:tcPr>
          <w:p w14:paraId="68FE590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0AB398B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43CB399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66D93F3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124F5BB9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B50A78D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038B2A6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A2A6FC2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90E3D37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C7902D4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7E7B89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55FA81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78088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EABD9C" w14:textId="77777777" w:rsidR="00D55AFA" w:rsidRDefault="00D55AFA" w:rsidP="00330050"/>
        </w:tc>
      </w:tr>
      <w:tr w:rsidR="000D2539" w:rsidRPr="005114CE" w14:paraId="22532877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96E7FD0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F2A580F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680F6EA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C8D4315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E95136F" w14:textId="77777777" w:rsidTr="00BD103E">
        <w:trPr>
          <w:trHeight w:val="360"/>
        </w:trPr>
        <w:tc>
          <w:tcPr>
            <w:tcW w:w="1072" w:type="dxa"/>
          </w:tcPr>
          <w:p w14:paraId="6B441AA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EC0103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193B4F8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36681F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710DDD34" w14:textId="77777777" w:rsidTr="00BD103E">
        <w:trPr>
          <w:trHeight w:val="360"/>
        </w:trPr>
        <w:tc>
          <w:tcPr>
            <w:tcW w:w="1072" w:type="dxa"/>
          </w:tcPr>
          <w:p w14:paraId="18176B55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57D65D5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6B880EF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F372186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3BEC17B1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6C5665E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B55A841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024C65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DD9D3D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8A0CFF3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3166274C" w14:textId="77777777" w:rsidTr="00BD103E">
        <w:trPr>
          <w:trHeight w:val="360"/>
        </w:trPr>
        <w:tc>
          <w:tcPr>
            <w:tcW w:w="1072" w:type="dxa"/>
          </w:tcPr>
          <w:p w14:paraId="498F6951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DC8169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016F08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B172153" w14:textId="77777777" w:rsidR="000D2539" w:rsidRPr="009C220D" w:rsidRDefault="000D2539" w:rsidP="0014663E">
            <w:pPr>
              <w:pStyle w:val="FieldText"/>
            </w:pPr>
          </w:p>
        </w:tc>
      </w:tr>
    </w:tbl>
    <w:p w14:paraId="36FE66A7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7A1205A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8B4D88D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CE488CB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66098FB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2D9A8BA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32AD5B8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D55A7C6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2071089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7BBAA76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B63E9DE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30FAF08" w14:textId="77777777" w:rsidR="000D2539" w:rsidRPr="009C220D" w:rsidRDefault="000D2539" w:rsidP="0014663E">
            <w:pPr>
              <w:pStyle w:val="FieldText"/>
            </w:pPr>
          </w:p>
        </w:tc>
      </w:tr>
    </w:tbl>
    <w:p w14:paraId="42B466D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17E9432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DDB2DB0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C74870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1D6C624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202C55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1F5A4187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490891E" w14:textId="77777777" w:rsidR="000D2539" w:rsidRPr="009C220D" w:rsidRDefault="000D2539" w:rsidP="0014663E">
            <w:pPr>
              <w:pStyle w:val="FieldText"/>
            </w:pPr>
          </w:p>
        </w:tc>
      </w:tr>
    </w:tbl>
    <w:p w14:paraId="6AC10CCC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5F86DD6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B14D6B6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97DCD79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A406E21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80B4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4CDB34C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2640CC6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80B4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34B018A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274A65FA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3E8A331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1EC9626C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ED197FC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9C074B7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02BDC64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36E4F6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FA939A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FD3383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AE2E1D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DB2913E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230EC7D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67AB1B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C01B36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84CF13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ACE2FD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77E0FA6" w14:textId="77777777" w:rsidTr="00BD103E">
        <w:trPr>
          <w:trHeight w:val="360"/>
        </w:trPr>
        <w:tc>
          <w:tcPr>
            <w:tcW w:w="1072" w:type="dxa"/>
          </w:tcPr>
          <w:p w14:paraId="0915506F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1BB773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FD81D2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0E2CA78" w14:textId="77777777" w:rsidR="00BC07E3" w:rsidRPr="009C220D" w:rsidRDefault="00BC07E3" w:rsidP="00BC07E3">
            <w:pPr>
              <w:pStyle w:val="FieldText"/>
            </w:pPr>
          </w:p>
        </w:tc>
      </w:tr>
    </w:tbl>
    <w:p w14:paraId="5A2B13A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D22148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19E6D96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5DEE93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3A58EA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15EE5B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09EEAF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BA968B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F7B108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6EE48D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F360AC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7490269" w14:textId="77777777" w:rsidR="00BC07E3" w:rsidRPr="009C220D" w:rsidRDefault="00BC07E3" w:rsidP="00BC07E3">
            <w:pPr>
              <w:pStyle w:val="FieldText"/>
            </w:pPr>
          </w:p>
        </w:tc>
      </w:tr>
    </w:tbl>
    <w:p w14:paraId="7E6E348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656F0E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4E11A1E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AB3E86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2E7D31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29B10F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1E6E997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29C0420" w14:textId="77777777" w:rsidR="00BC07E3" w:rsidRPr="009C220D" w:rsidRDefault="00BC07E3" w:rsidP="00BC07E3">
            <w:pPr>
              <w:pStyle w:val="FieldText"/>
            </w:pPr>
          </w:p>
        </w:tc>
      </w:tr>
    </w:tbl>
    <w:p w14:paraId="4065A1D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93DFF0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5FFB677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E07AD87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798D3A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80B4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CFCB60A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5E0679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80B4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CF2CA0C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2EBD1DA3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A6EADFA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63152D41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E7603DC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07EE251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1DAF85F4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26B262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962DF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6E7129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F82BA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1B2A4D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FBF560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D6B1669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047A47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77D5FD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FD2A98D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16C9E5A" w14:textId="77777777" w:rsidTr="00BD103E">
        <w:trPr>
          <w:trHeight w:val="360"/>
        </w:trPr>
        <w:tc>
          <w:tcPr>
            <w:tcW w:w="1072" w:type="dxa"/>
          </w:tcPr>
          <w:p w14:paraId="3A53E8D1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0175C1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B34A0B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D077051" w14:textId="77777777" w:rsidR="00BC07E3" w:rsidRPr="009C220D" w:rsidRDefault="00BC07E3" w:rsidP="00BC07E3">
            <w:pPr>
              <w:pStyle w:val="FieldText"/>
            </w:pPr>
          </w:p>
        </w:tc>
      </w:tr>
    </w:tbl>
    <w:p w14:paraId="6F03D51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A196C8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1137B1A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366458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585FE8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083102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F0EC8F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53F57D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C6480C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6CF3CC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6AE46EA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6E33E05" w14:textId="77777777" w:rsidR="00BC07E3" w:rsidRPr="009C220D" w:rsidRDefault="00BC07E3" w:rsidP="00BC07E3">
            <w:pPr>
              <w:pStyle w:val="FieldText"/>
            </w:pPr>
          </w:p>
        </w:tc>
      </w:tr>
    </w:tbl>
    <w:p w14:paraId="375C6F6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FED400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02A573F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361F8C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091017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5F22E0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6DC05A1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1D0BCF2" w14:textId="77777777" w:rsidR="00BC07E3" w:rsidRPr="009C220D" w:rsidRDefault="00BC07E3" w:rsidP="00BC07E3">
            <w:pPr>
              <w:pStyle w:val="FieldText"/>
            </w:pPr>
          </w:p>
        </w:tc>
      </w:tr>
    </w:tbl>
    <w:p w14:paraId="0BBDCAD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E7090D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B1AC451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CEA0BBA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9D0B02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80B4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603340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3F05C5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80B4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7136759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F710A81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A019AF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1EACC983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65BB677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617D98B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2A57DBA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07925A3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49C44A1" w14:textId="77777777" w:rsidR="000D2539" w:rsidRPr="009C220D" w:rsidRDefault="000D2539" w:rsidP="00902964">
            <w:pPr>
              <w:pStyle w:val="FieldText"/>
            </w:pPr>
          </w:p>
        </w:tc>
      </w:tr>
    </w:tbl>
    <w:p w14:paraId="3AA3FF8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3A5BA69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408FB909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64BA6EE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5F3E601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76F89AE8" w14:textId="77777777" w:rsidR="000D2539" w:rsidRPr="009C220D" w:rsidRDefault="000D2539" w:rsidP="00902964">
            <w:pPr>
              <w:pStyle w:val="FieldText"/>
            </w:pPr>
          </w:p>
        </w:tc>
      </w:tr>
    </w:tbl>
    <w:p w14:paraId="6913203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5F3A23E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1DC78F49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0BD0AAEE" w14:textId="77777777" w:rsidR="000D2539" w:rsidRPr="009C220D" w:rsidRDefault="000D2539" w:rsidP="00902964">
            <w:pPr>
              <w:pStyle w:val="FieldText"/>
            </w:pPr>
          </w:p>
        </w:tc>
      </w:tr>
    </w:tbl>
    <w:p w14:paraId="54806501" w14:textId="77777777" w:rsidR="00871876" w:rsidRDefault="00871876" w:rsidP="00871876">
      <w:pPr>
        <w:pStyle w:val="Heading2"/>
      </w:pPr>
      <w:r w:rsidRPr="009C220D">
        <w:t>Disclaimer and Signature</w:t>
      </w:r>
    </w:p>
    <w:p w14:paraId="5CAFBC84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CDFF608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1236EDA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6EE8832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7EBA03B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056EEEE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BCEA905" w14:textId="77777777" w:rsidR="000D2539" w:rsidRPr="005114CE" w:rsidRDefault="000D2539" w:rsidP="00682C69">
            <w:pPr>
              <w:pStyle w:val="FieldText"/>
            </w:pPr>
          </w:p>
        </w:tc>
      </w:tr>
    </w:tbl>
    <w:p w14:paraId="6047C20F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303DB" w14:textId="77777777" w:rsidR="00C80B4C" w:rsidRDefault="00C80B4C" w:rsidP="00176E67">
      <w:r>
        <w:separator/>
      </w:r>
    </w:p>
  </w:endnote>
  <w:endnote w:type="continuationSeparator" w:id="0">
    <w:p w14:paraId="55BE23A1" w14:textId="77777777" w:rsidR="00C80B4C" w:rsidRDefault="00C80B4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4573E1CA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0D518" w14:textId="77777777" w:rsidR="00C80B4C" w:rsidRDefault="00C80B4C" w:rsidP="00176E67">
      <w:r>
        <w:separator/>
      </w:r>
    </w:p>
  </w:footnote>
  <w:footnote w:type="continuationSeparator" w:id="0">
    <w:p w14:paraId="2BFC1161" w14:textId="77777777" w:rsidR="00C80B4C" w:rsidRDefault="00C80B4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4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0B4C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67203BD"/>
  <w15:docId w15:val="{18E0671F-3855-4627-B0C8-77DA87D1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5</TotalTime>
  <Pages>3</Pages>
  <Words>306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Mike Angerstein</dc:creator>
  <cp:lastModifiedBy>Mike Angerstein</cp:lastModifiedBy>
  <cp:revision>1</cp:revision>
  <cp:lastPrinted>2002-05-23T18:14:00Z</cp:lastPrinted>
  <dcterms:created xsi:type="dcterms:W3CDTF">2022-01-18T20:12:00Z</dcterms:created>
  <dcterms:modified xsi:type="dcterms:W3CDTF">2022-01-18T20:17:00Z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